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F8FBB" w14:textId="77777777" w:rsidR="00DA39BC" w:rsidRDefault="00845456">
      <w:pPr>
        <w:spacing w:before="10" w:line="280" w:lineRule="exact"/>
        <w:rPr>
          <w:sz w:val="28"/>
          <w:szCs w:val="28"/>
        </w:rPr>
      </w:pPr>
      <w:r>
        <w:rPr>
          <w:sz w:val="28"/>
          <w:szCs w:val="28"/>
        </w:rPr>
        <w:t>[STORE LOGO]</w:t>
      </w:r>
    </w:p>
    <w:p w14:paraId="2639D300" w14:textId="77777777" w:rsidR="00DA39BC" w:rsidRDefault="00845456">
      <w:pPr>
        <w:spacing w:line="500" w:lineRule="exact"/>
        <w:ind w:left="4302" w:right="1209"/>
        <w:jc w:val="center"/>
        <w:rPr>
          <w:sz w:val="48"/>
          <w:szCs w:val="48"/>
        </w:rPr>
      </w:pPr>
      <w:r>
        <w:rPr>
          <w:w w:val="99"/>
          <w:position w:val="-1"/>
          <w:sz w:val="48"/>
          <w:szCs w:val="48"/>
        </w:rPr>
        <w:t>Consignment</w:t>
      </w:r>
      <w:r>
        <w:rPr>
          <w:position w:val="-1"/>
          <w:sz w:val="48"/>
          <w:szCs w:val="48"/>
        </w:rPr>
        <w:t xml:space="preserve"> </w:t>
      </w:r>
      <w:r>
        <w:rPr>
          <w:w w:val="99"/>
          <w:position w:val="-1"/>
          <w:sz w:val="48"/>
          <w:szCs w:val="48"/>
        </w:rPr>
        <w:t>Form</w:t>
      </w:r>
    </w:p>
    <w:p w14:paraId="13606737" w14:textId="77777777" w:rsidR="00DA39BC" w:rsidRDefault="00DA39BC">
      <w:pPr>
        <w:spacing w:line="200" w:lineRule="exact"/>
      </w:pPr>
    </w:p>
    <w:p w14:paraId="74647601" w14:textId="77777777" w:rsidR="00DA39BC" w:rsidRDefault="00DA39BC">
      <w:pPr>
        <w:spacing w:line="200" w:lineRule="exact"/>
      </w:pPr>
    </w:p>
    <w:p w14:paraId="4D0FFA13" w14:textId="77777777" w:rsidR="00DA39BC" w:rsidRDefault="00DA39BC">
      <w:pPr>
        <w:spacing w:line="200" w:lineRule="exact"/>
      </w:pPr>
    </w:p>
    <w:p w14:paraId="78F99286" w14:textId="2ABD8746" w:rsidR="00DA39BC" w:rsidRDefault="00845456">
      <w:pPr>
        <w:spacing w:before="12" w:line="260" w:lineRule="exact"/>
        <w:rPr>
          <w:sz w:val="26"/>
          <w:szCs w:val="26"/>
        </w:rPr>
      </w:pPr>
      <w:r>
        <w:rPr>
          <w:sz w:val="26"/>
          <w:szCs w:val="26"/>
        </w:rPr>
        <w:t xml:space="preserve">NAME: </w:t>
      </w:r>
      <w:r w:rsidRPr="001F4CD5">
        <w:rPr>
          <w:sz w:val="26"/>
          <w:szCs w:val="26"/>
          <w:u w:val="single"/>
        </w:rPr>
        <w:t>_________________________________</w:t>
      </w:r>
      <w:r>
        <w:rPr>
          <w:sz w:val="26"/>
          <w:szCs w:val="26"/>
        </w:rPr>
        <w:t xml:space="preserve"> PHONE #: </w:t>
      </w:r>
      <w:r w:rsidR="001F4CD5">
        <w:rPr>
          <w:sz w:val="26"/>
          <w:szCs w:val="26"/>
          <w:u w:val="single"/>
        </w:rPr>
        <w:t>(___</w:t>
      </w:r>
      <w:proofErr w:type="gramStart"/>
      <w:r w:rsidR="001F4CD5">
        <w:rPr>
          <w:sz w:val="26"/>
          <w:szCs w:val="26"/>
          <w:u w:val="single"/>
        </w:rPr>
        <w:t>_  )</w:t>
      </w:r>
      <w:r w:rsidRPr="001F4CD5">
        <w:rPr>
          <w:sz w:val="26"/>
          <w:szCs w:val="26"/>
        </w:rPr>
        <w:t>_</w:t>
      </w:r>
      <w:proofErr w:type="gramEnd"/>
      <w:r w:rsidRPr="001F4CD5">
        <w:rPr>
          <w:sz w:val="26"/>
          <w:szCs w:val="26"/>
          <w:u w:val="single"/>
        </w:rPr>
        <w:t>_____ - ___________</w:t>
      </w:r>
    </w:p>
    <w:p w14:paraId="197726E7" w14:textId="77777777" w:rsidR="00845456" w:rsidRDefault="00845456">
      <w:pPr>
        <w:spacing w:before="12" w:line="260" w:lineRule="exact"/>
        <w:rPr>
          <w:sz w:val="26"/>
          <w:szCs w:val="26"/>
        </w:rPr>
      </w:pPr>
    </w:p>
    <w:p w14:paraId="0B1C2817" w14:textId="77777777" w:rsidR="00845456" w:rsidRDefault="00845456">
      <w:pPr>
        <w:spacing w:before="12" w:line="260" w:lineRule="exact"/>
        <w:rPr>
          <w:sz w:val="26"/>
          <w:szCs w:val="26"/>
        </w:rPr>
      </w:pPr>
      <w:r>
        <w:rPr>
          <w:sz w:val="26"/>
          <w:szCs w:val="26"/>
        </w:rPr>
        <w:t>TITLE/ITEM: ____________________________ ISSUE #: __________________________</w:t>
      </w:r>
    </w:p>
    <w:p w14:paraId="523AA85C" w14:textId="77777777" w:rsidR="00845456" w:rsidRDefault="00845456">
      <w:pPr>
        <w:spacing w:before="12" w:line="260" w:lineRule="exact"/>
        <w:rPr>
          <w:sz w:val="26"/>
          <w:szCs w:val="26"/>
        </w:rPr>
      </w:pPr>
    </w:p>
    <w:p w14:paraId="2F59BF7E" w14:textId="77777777" w:rsidR="00845456" w:rsidRDefault="00845456" w:rsidP="00845456">
      <w:pPr>
        <w:spacing w:before="12" w:line="260" w:lineRule="exact"/>
        <w:rPr>
          <w:sz w:val="26"/>
          <w:szCs w:val="26"/>
        </w:rPr>
        <w:sectPr w:rsidR="00845456">
          <w:type w:val="continuous"/>
          <w:pgSz w:w="12240" w:h="15840"/>
          <w:pgMar w:top="700" w:right="600" w:bottom="280" w:left="1680" w:header="720" w:footer="720" w:gutter="0"/>
          <w:cols w:space="720"/>
        </w:sectPr>
      </w:pPr>
      <w:r>
        <w:rPr>
          <w:sz w:val="26"/>
          <w:szCs w:val="26"/>
        </w:rPr>
        <w:t>COVER PRICE: ____________ STARTING QTY: _____ STARTING DATE: __________</w:t>
      </w:r>
    </w:p>
    <w:p w14:paraId="21141819" w14:textId="77777777" w:rsidR="00845456" w:rsidRDefault="00845456">
      <w:pPr>
        <w:spacing w:line="200" w:lineRule="exact"/>
        <w:rPr>
          <w:w w:val="99"/>
          <w:sz w:val="26"/>
          <w:szCs w:val="26"/>
        </w:rPr>
      </w:pPr>
      <w:bookmarkStart w:id="0" w:name="_GoBack"/>
      <w:bookmarkEnd w:id="0"/>
    </w:p>
    <w:p w14:paraId="1AED29F6" w14:textId="77777777" w:rsidR="00845456" w:rsidRDefault="00845456">
      <w:pPr>
        <w:spacing w:line="200" w:lineRule="exact"/>
      </w:pPr>
    </w:p>
    <w:p w14:paraId="176F82A9" w14:textId="77777777" w:rsidR="00DA39BC" w:rsidRPr="00845456" w:rsidRDefault="00845456">
      <w:pPr>
        <w:spacing w:before="32"/>
        <w:ind w:left="120" w:right="80"/>
        <w:jc w:val="both"/>
        <w:rPr>
          <w:rFonts w:eastAsia="Arial"/>
          <w:sz w:val="22"/>
          <w:szCs w:val="22"/>
        </w:rPr>
      </w:pPr>
      <w:r w:rsidRPr="00845456">
        <w:rPr>
          <w:rFonts w:eastAsia="Arial"/>
          <w:sz w:val="22"/>
          <w:szCs w:val="22"/>
        </w:rPr>
        <w:t>Here’s how this works. YOU (consignee) give US (consignor) your book and we put it on the shelves. We get 50% of the cover price for each issue sold. It’s up to you to track how it sells, using this form that we keep here in the store. Come in as often as you like and every time you check the numbers, fill out a line on this form and have someone from the store sign off on it with you. Consignment books will only be kept by [STORE NAME] for one (1) year, at which point you will be notified to come in and collect any unsold copies.</w:t>
      </w:r>
    </w:p>
    <w:p w14:paraId="2BF43B07" w14:textId="77777777" w:rsidR="00DA39BC" w:rsidRDefault="00DA39BC">
      <w:pPr>
        <w:spacing w:before="17" w:line="280" w:lineRule="exact"/>
        <w:rPr>
          <w:sz w:val="28"/>
          <w:szCs w:val="28"/>
        </w:rPr>
      </w:pPr>
    </w:p>
    <w:p w14:paraId="538946C5" w14:textId="77777777" w:rsidR="00845456" w:rsidRDefault="00845456">
      <w:pPr>
        <w:spacing w:before="17" w:line="280" w:lineRule="exact"/>
        <w:rPr>
          <w:sz w:val="28"/>
          <w:szCs w:val="28"/>
        </w:rPr>
      </w:pPr>
    </w:p>
    <w:p w14:paraId="546CDB7E" w14:textId="77777777" w:rsidR="00DA39BC" w:rsidRDefault="00845456">
      <w:pPr>
        <w:ind w:left="120"/>
        <w:rPr>
          <w:w w:val="99"/>
          <w:sz w:val="24"/>
          <w:szCs w:val="24"/>
        </w:rPr>
      </w:pPr>
      <w:r>
        <w:rPr>
          <w:w w:val="99"/>
          <w:sz w:val="24"/>
          <w:szCs w:val="24"/>
        </w:rPr>
        <w:t>DATE: _______________ QTY ON SHELF: __________ AMOUNT PAID: _________________</w:t>
      </w:r>
    </w:p>
    <w:p w14:paraId="6F2D4823" w14:textId="77777777" w:rsidR="00845456" w:rsidRDefault="00845456">
      <w:pPr>
        <w:ind w:left="120"/>
        <w:rPr>
          <w:w w:val="99"/>
          <w:sz w:val="24"/>
          <w:szCs w:val="24"/>
        </w:rPr>
      </w:pPr>
    </w:p>
    <w:p w14:paraId="37355EFA" w14:textId="77777777" w:rsidR="00845456" w:rsidRDefault="00845456">
      <w:pPr>
        <w:ind w:left="120"/>
        <w:rPr>
          <w:w w:val="99"/>
          <w:sz w:val="24"/>
          <w:szCs w:val="24"/>
        </w:rPr>
      </w:pPr>
      <w:r>
        <w:rPr>
          <w:w w:val="99"/>
          <w:sz w:val="24"/>
          <w:szCs w:val="24"/>
        </w:rPr>
        <w:t>CONSIGNEE: _____________________ CONSIGNOR: ____________________________</w:t>
      </w:r>
    </w:p>
    <w:p w14:paraId="158964D4" w14:textId="77777777" w:rsidR="00845456" w:rsidRDefault="00845456">
      <w:pPr>
        <w:ind w:left="120"/>
        <w:rPr>
          <w:w w:val="99"/>
          <w:sz w:val="24"/>
          <w:szCs w:val="24"/>
        </w:rPr>
      </w:pPr>
    </w:p>
    <w:p w14:paraId="52EDE1D8" w14:textId="77777777" w:rsidR="00845456" w:rsidRDefault="00845456">
      <w:pPr>
        <w:ind w:left="120"/>
        <w:rPr>
          <w:w w:val="99"/>
          <w:sz w:val="24"/>
          <w:szCs w:val="24"/>
        </w:rPr>
      </w:pPr>
    </w:p>
    <w:p w14:paraId="0AFE0A97" w14:textId="77777777" w:rsidR="00845456" w:rsidRDefault="00845456">
      <w:pPr>
        <w:ind w:left="120"/>
        <w:rPr>
          <w:w w:val="99"/>
          <w:sz w:val="24"/>
          <w:szCs w:val="24"/>
        </w:rPr>
      </w:pPr>
    </w:p>
    <w:p w14:paraId="4EE904A4" w14:textId="77777777" w:rsidR="00845456" w:rsidRDefault="00845456" w:rsidP="00845456">
      <w:pPr>
        <w:ind w:left="120"/>
        <w:rPr>
          <w:w w:val="99"/>
          <w:sz w:val="24"/>
          <w:szCs w:val="24"/>
        </w:rPr>
      </w:pPr>
      <w:r>
        <w:rPr>
          <w:w w:val="99"/>
          <w:sz w:val="24"/>
          <w:szCs w:val="24"/>
        </w:rPr>
        <w:t>DATE: _______________ QTY ON SHELF: __________ AMOUNT PAID: _________________</w:t>
      </w:r>
    </w:p>
    <w:p w14:paraId="5C63F3D9" w14:textId="77777777" w:rsidR="00845456" w:rsidRDefault="00845456" w:rsidP="00845456">
      <w:pPr>
        <w:ind w:left="120"/>
        <w:rPr>
          <w:w w:val="99"/>
          <w:sz w:val="24"/>
          <w:szCs w:val="24"/>
        </w:rPr>
      </w:pPr>
    </w:p>
    <w:p w14:paraId="018EB7BC" w14:textId="77777777" w:rsidR="00845456" w:rsidRDefault="00845456" w:rsidP="00845456">
      <w:pPr>
        <w:ind w:left="120"/>
        <w:rPr>
          <w:sz w:val="24"/>
          <w:szCs w:val="24"/>
        </w:rPr>
      </w:pPr>
      <w:r>
        <w:rPr>
          <w:w w:val="99"/>
          <w:sz w:val="24"/>
          <w:szCs w:val="24"/>
        </w:rPr>
        <w:t>CONSIGNEE: _____________________ CONSIGNOR: ____________________________</w:t>
      </w:r>
    </w:p>
    <w:p w14:paraId="5B2B49FD" w14:textId="77777777" w:rsidR="00845456" w:rsidRDefault="00845456">
      <w:pPr>
        <w:ind w:left="120"/>
        <w:rPr>
          <w:sz w:val="24"/>
          <w:szCs w:val="24"/>
        </w:rPr>
      </w:pPr>
    </w:p>
    <w:p w14:paraId="26C24C93" w14:textId="77777777" w:rsidR="00845456" w:rsidRDefault="00845456">
      <w:pPr>
        <w:ind w:left="120"/>
        <w:rPr>
          <w:sz w:val="24"/>
          <w:szCs w:val="24"/>
        </w:rPr>
      </w:pPr>
    </w:p>
    <w:p w14:paraId="0700644B" w14:textId="77777777" w:rsidR="00845456" w:rsidRDefault="00845456">
      <w:pPr>
        <w:ind w:left="120"/>
        <w:rPr>
          <w:sz w:val="24"/>
          <w:szCs w:val="24"/>
        </w:rPr>
      </w:pPr>
    </w:p>
    <w:p w14:paraId="35145043" w14:textId="77777777" w:rsidR="00845456" w:rsidRDefault="00845456" w:rsidP="00845456">
      <w:pPr>
        <w:ind w:left="120"/>
        <w:rPr>
          <w:w w:val="99"/>
          <w:sz w:val="24"/>
          <w:szCs w:val="24"/>
        </w:rPr>
      </w:pPr>
      <w:r>
        <w:rPr>
          <w:w w:val="99"/>
          <w:sz w:val="24"/>
          <w:szCs w:val="24"/>
        </w:rPr>
        <w:t>DATE: _______________ QTY ON SHELF: __________ AMOUNT PAID: _________________</w:t>
      </w:r>
    </w:p>
    <w:p w14:paraId="6757EAF6" w14:textId="77777777" w:rsidR="00845456" w:rsidRDefault="00845456" w:rsidP="00845456">
      <w:pPr>
        <w:ind w:left="120"/>
        <w:rPr>
          <w:w w:val="99"/>
          <w:sz w:val="24"/>
          <w:szCs w:val="24"/>
        </w:rPr>
      </w:pPr>
    </w:p>
    <w:p w14:paraId="32DDCA4A" w14:textId="77777777" w:rsidR="00845456" w:rsidRDefault="00845456" w:rsidP="00845456">
      <w:pPr>
        <w:ind w:left="120"/>
        <w:rPr>
          <w:sz w:val="24"/>
          <w:szCs w:val="24"/>
        </w:rPr>
      </w:pPr>
      <w:r>
        <w:rPr>
          <w:w w:val="99"/>
          <w:sz w:val="24"/>
          <w:szCs w:val="24"/>
        </w:rPr>
        <w:t>CONSIGNEE: _____________________ CONSIGNOR: ____________________________</w:t>
      </w:r>
    </w:p>
    <w:p w14:paraId="01A65A72" w14:textId="77777777" w:rsidR="00845456" w:rsidRDefault="00845456">
      <w:pPr>
        <w:ind w:left="120"/>
        <w:rPr>
          <w:sz w:val="24"/>
          <w:szCs w:val="24"/>
        </w:rPr>
      </w:pPr>
    </w:p>
    <w:p w14:paraId="65E8678E" w14:textId="77777777" w:rsidR="00845456" w:rsidRDefault="00845456">
      <w:pPr>
        <w:ind w:left="120"/>
        <w:rPr>
          <w:sz w:val="24"/>
          <w:szCs w:val="24"/>
        </w:rPr>
      </w:pPr>
    </w:p>
    <w:p w14:paraId="1FD9AFDF" w14:textId="77777777" w:rsidR="00845456" w:rsidRDefault="00845456">
      <w:pPr>
        <w:ind w:left="120"/>
        <w:rPr>
          <w:sz w:val="24"/>
          <w:szCs w:val="24"/>
        </w:rPr>
      </w:pPr>
    </w:p>
    <w:p w14:paraId="7D3CB18F" w14:textId="77777777" w:rsidR="00845456" w:rsidRDefault="00845456" w:rsidP="00845456">
      <w:pPr>
        <w:ind w:left="120"/>
        <w:rPr>
          <w:w w:val="99"/>
          <w:sz w:val="24"/>
          <w:szCs w:val="24"/>
        </w:rPr>
      </w:pPr>
      <w:r>
        <w:rPr>
          <w:w w:val="99"/>
          <w:sz w:val="24"/>
          <w:szCs w:val="24"/>
        </w:rPr>
        <w:t>DATE: _______________ QTY ON SHELF: __________ AMOUNT PAID: _________________</w:t>
      </w:r>
    </w:p>
    <w:p w14:paraId="1C74B9F5" w14:textId="77777777" w:rsidR="00845456" w:rsidRDefault="00845456" w:rsidP="00845456">
      <w:pPr>
        <w:ind w:left="120"/>
        <w:rPr>
          <w:w w:val="99"/>
          <w:sz w:val="24"/>
          <w:szCs w:val="24"/>
        </w:rPr>
      </w:pPr>
    </w:p>
    <w:p w14:paraId="450E9AFC" w14:textId="77777777" w:rsidR="00845456" w:rsidRDefault="00845456" w:rsidP="00845456">
      <w:pPr>
        <w:ind w:left="120"/>
        <w:rPr>
          <w:sz w:val="24"/>
          <w:szCs w:val="24"/>
        </w:rPr>
      </w:pPr>
      <w:r>
        <w:rPr>
          <w:w w:val="99"/>
          <w:sz w:val="24"/>
          <w:szCs w:val="24"/>
        </w:rPr>
        <w:t>CONSIGNEE: _____________________ CONSIGNOR: ____________________________</w:t>
      </w:r>
    </w:p>
    <w:p w14:paraId="5C5C8B1D" w14:textId="77777777" w:rsidR="00845456" w:rsidRDefault="00845456">
      <w:pPr>
        <w:ind w:left="120"/>
        <w:rPr>
          <w:sz w:val="24"/>
          <w:szCs w:val="24"/>
        </w:rPr>
      </w:pPr>
    </w:p>
    <w:p w14:paraId="6551C202" w14:textId="77777777" w:rsidR="00845456" w:rsidRDefault="00845456">
      <w:pPr>
        <w:ind w:left="120"/>
        <w:rPr>
          <w:sz w:val="24"/>
          <w:szCs w:val="24"/>
        </w:rPr>
      </w:pPr>
    </w:p>
    <w:p w14:paraId="0C8CA4D7" w14:textId="77777777" w:rsidR="00845456" w:rsidRDefault="00845456">
      <w:pPr>
        <w:ind w:left="120"/>
        <w:rPr>
          <w:sz w:val="24"/>
          <w:szCs w:val="24"/>
        </w:rPr>
      </w:pPr>
    </w:p>
    <w:p w14:paraId="0A9C84FB" w14:textId="77777777" w:rsidR="00845456" w:rsidRDefault="00845456" w:rsidP="00845456">
      <w:pPr>
        <w:ind w:left="120"/>
        <w:rPr>
          <w:w w:val="99"/>
          <w:sz w:val="24"/>
          <w:szCs w:val="24"/>
        </w:rPr>
      </w:pPr>
      <w:r>
        <w:rPr>
          <w:w w:val="99"/>
          <w:sz w:val="24"/>
          <w:szCs w:val="24"/>
        </w:rPr>
        <w:t>DATE: _______________ QTY ON SHELF: __________ AMOUNT PAID: _________________</w:t>
      </w:r>
    </w:p>
    <w:p w14:paraId="31A63F7E" w14:textId="77777777" w:rsidR="00845456" w:rsidRDefault="00845456" w:rsidP="00845456">
      <w:pPr>
        <w:ind w:left="120"/>
        <w:rPr>
          <w:w w:val="99"/>
          <w:sz w:val="24"/>
          <w:szCs w:val="24"/>
        </w:rPr>
      </w:pPr>
    </w:p>
    <w:p w14:paraId="51DE81FD" w14:textId="77777777" w:rsidR="00845456" w:rsidRDefault="00845456" w:rsidP="00845456">
      <w:pPr>
        <w:ind w:left="120"/>
        <w:rPr>
          <w:sz w:val="24"/>
          <w:szCs w:val="24"/>
        </w:rPr>
      </w:pPr>
      <w:r>
        <w:rPr>
          <w:w w:val="99"/>
          <w:sz w:val="24"/>
          <w:szCs w:val="24"/>
        </w:rPr>
        <w:t>CONSIGNEE: _____________________ CONSIGNOR: ____________________________</w:t>
      </w:r>
    </w:p>
    <w:p w14:paraId="602DB01C" w14:textId="77777777" w:rsidR="00845456" w:rsidRDefault="00845456">
      <w:pPr>
        <w:ind w:left="120"/>
        <w:rPr>
          <w:sz w:val="24"/>
          <w:szCs w:val="24"/>
        </w:rPr>
      </w:pPr>
    </w:p>
    <w:p w14:paraId="53C9FCE9" w14:textId="77777777" w:rsidR="00845456" w:rsidRDefault="00845456">
      <w:pPr>
        <w:ind w:left="120"/>
        <w:rPr>
          <w:sz w:val="24"/>
          <w:szCs w:val="24"/>
        </w:rPr>
      </w:pPr>
    </w:p>
    <w:p w14:paraId="06F84F37" w14:textId="77777777" w:rsidR="00845456" w:rsidRDefault="00845456">
      <w:pPr>
        <w:ind w:left="120"/>
        <w:rPr>
          <w:sz w:val="24"/>
          <w:szCs w:val="24"/>
        </w:rPr>
      </w:pPr>
    </w:p>
    <w:p w14:paraId="7F0398EA" w14:textId="77777777" w:rsidR="00845456" w:rsidRDefault="00845456" w:rsidP="00845456">
      <w:pPr>
        <w:ind w:left="120"/>
        <w:rPr>
          <w:w w:val="99"/>
          <w:sz w:val="24"/>
          <w:szCs w:val="24"/>
        </w:rPr>
      </w:pPr>
      <w:r>
        <w:rPr>
          <w:w w:val="99"/>
          <w:sz w:val="24"/>
          <w:szCs w:val="24"/>
        </w:rPr>
        <w:t>DATE: _______________ QTY ON SHELF: __________ AMOUNT PAID: _________________</w:t>
      </w:r>
    </w:p>
    <w:p w14:paraId="480E4217" w14:textId="77777777" w:rsidR="00845456" w:rsidRDefault="00845456" w:rsidP="00845456">
      <w:pPr>
        <w:ind w:left="120"/>
        <w:rPr>
          <w:w w:val="99"/>
          <w:sz w:val="24"/>
          <w:szCs w:val="24"/>
        </w:rPr>
      </w:pPr>
    </w:p>
    <w:p w14:paraId="660A5A93" w14:textId="77777777" w:rsidR="00845456" w:rsidRDefault="00845456" w:rsidP="00845456">
      <w:pPr>
        <w:ind w:left="120"/>
        <w:rPr>
          <w:sz w:val="24"/>
          <w:szCs w:val="24"/>
        </w:rPr>
      </w:pPr>
      <w:r>
        <w:rPr>
          <w:w w:val="99"/>
          <w:sz w:val="24"/>
          <w:szCs w:val="24"/>
        </w:rPr>
        <w:t>CONSIGNEE: _____________________ CONSIGNOR: ____________________________</w:t>
      </w:r>
    </w:p>
    <w:p w14:paraId="36419AA9" w14:textId="77777777" w:rsidR="00845456" w:rsidRDefault="00845456">
      <w:pPr>
        <w:ind w:left="120"/>
        <w:rPr>
          <w:sz w:val="24"/>
          <w:szCs w:val="24"/>
        </w:rPr>
      </w:pPr>
    </w:p>
    <w:sectPr w:rsidR="00845456">
      <w:type w:val="continuous"/>
      <w:pgSz w:w="12240" w:h="15840"/>
      <w:pgMar w:top="700" w:right="6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35EB8"/>
    <w:multiLevelType w:val="multilevel"/>
    <w:tmpl w:val="EDAA1E5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4"/>
  </w:compat>
  <w:rsids>
    <w:rsidRoot w:val="00DA39BC"/>
    <w:rsid w:val="001F4CD5"/>
    <w:rsid w:val="00845456"/>
    <w:rsid w:val="00DA3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2E1BC"/>
  <w15:docId w15:val="{06B71909-80C9-4337-A423-7B7972D8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Cooke</cp:lastModifiedBy>
  <cp:revision>3</cp:revision>
  <dcterms:created xsi:type="dcterms:W3CDTF">2018-11-01T23:42:00Z</dcterms:created>
  <dcterms:modified xsi:type="dcterms:W3CDTF">2018-11-06T18:03:00Z</dcterms:modified>
</cp:coreProperties>
</file>